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6B317" w14:textId="77777777" w:rsidR="000204E2" w:rsidRDefault="000204E2" w:rsidP="000E03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hanging="2"/>
        <w:jc w:val="right"/>
      </w:pPr>
      <w:bookmarkStart w:id="0" w:name="_GoBack"/>
      <w:bookmarkEnd w:id="0"/>
      <w:r>
        <w:rPr>
          <w:rFonts w:ascii="Garamond" w:eastAsia="Garamond" w:hAnsi="Garamond" w:cs="Garamond"/>
          <w:b/>
          <w:color w:val="000000"/>
        </w:rPr>
        <w:t>Modello A</w:t>
      </w:r>
    </w:p>
    <w:p w14:paraId="12313B38" w14:textId="77777777" w:rsidR="000204E2" w:rsidRDefault="000204E2" w:rsidP="000E03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hanging="2"/>
        <w:jc w:val="right"/>
      </w:pPr>
      <w:r>
        <w:rPr>
          <w:rFonts w:ascii="Garamond" w:eastAsia="Garamond" w:hAnsi="Garamond" w:cs="Garamond"/>
          <w:b/>
          <w:smallCaps/>
          <w:color w:val="000000"/>
        </w:rPr>
        <w:t>domanda di partecipazione</w:t>
      </w:r>
    </w:p>
    <w:p w14:paraId="05B9A039" w14:textId="77777777" w:rsidR="000204E2" w:rsidRDefault="000204E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hanging="2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3D446C1F" w14:textId="77777777" w:rsidR="000E0312" w:rsidRDefault="000E03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hanging="2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04F4AAB2" w14:textId="77777777" w:rsidR="000204E2" w:rsidRDefault="000204E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701"/>
          <w:tab w:val="left" w:pos="1801"/>
          <w:tab w:val="left" w:pos="3461"/>
          <w:tab w:val="left" w:pos="3881"/>
          <w:tab w:val="left" w:pos="6421"/>
          <w:tab w:val="left" w:pos="6861"/>
          <w:tab w:val="left" w:pos="8601"/>
          <w:tab w:val="left" w:pos="9301"/>
        </w:tabs>
        <w:ind w:left="1" w:hanging="3"/>
        <w:jc w:val="center"/>
        <w:rPr>
          <w:rFonts w:ascii="Garamond" w:eastAsia="Garamond" w:hAnsi="Garamond" w:cs="Garamond"/>
          <w:b/>
          <w:smallCaps/>
          <w:color w:val="000000"/>
          <w:sz w:val="28"/>
          <w:szCs w:val="28"/>
        </w:rPr>
      </w:pPr>
    </w:p>
    <w:p w14:paraId="39452271" w14:textId="77777777" w:rsidR="006518BC" w:rsidRDefault="000E031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35" w:lineRule="auto"/>
        <w:ind w:hanging="2"/>
        <w:jc w:val="center"/>
        <w:rPr>
          <w:rFonts w:ascii="Garamond" w:eastAsia="Garamond" w:hAnsi="Garamond" w:cs="Garamond"/>
          <w:i/>
          <w:color w:val="000000"/>
          <w:sz w:val="20"/>
          <w:szCs w:val="20"/>
        </w:rPr>
      </w:pPr>
      <w:r>
        <w:rPr>
          <w:rFonts w:ascii="Garamond" w:hAnsi="Garamond"/>
          <w:bCs/>
          <w:smallCaps/>
        </w:rPr>
        <w:t>Avviso pubblico di manifestazione d’interesse per la realizzazione di un’infiorata a tema “Pace Bellezza</w:t>
      </w:r>
      <w:r w:rsidRPr="00745FC7">
        <w:rPr>
          <w:rFonts w:ascii="Garamond" w:hAnsi="Garamond"/>
          <w:bCs/>
          <w:smallCaps/>
        </w:rPr>
        <w:t xml:space="preserve"> Identità” </w:t>
      </w:r>
      <w:r>
        <w:rPr>
          <w:rFonts w:ascii="Garamond" w:hAnsi="Garamond"/>
          <w:bCs/>
          <w:smallCaps/>
        </w:rPr>
        <w:t xml:space="preserve">- </w:t>
      </w:r>
      <w:r w:rsidR="00694F31">
        <w:rPr>
          <w:rFonts w:ascii="Garamond" w:hAnsi="Garamond"/>
          <w:bCs/>
          <w:smallCaps/>
        </w:rPr>
        <w:t xml:space="preserve">31 maggio – 1 e 2 </w:t>
      </w:r>
      <w:r>
        <w:rPr>
          <w:rFonts w:ascii="Garamond" w:hAnsi="Garamond"/>
          <w:bCs/>
          <w:smallCaps/>
        </w:rPr>
        <w:t>Giugno</w:t>
      </w:r>
    </w:p>
    <w:p w14:paraId="2C47103C" w14:textId="77777777" w:rsidR="000204E2" w:rsidRPr="006518BC" w:rsidRDefault="000204E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35" w:lineRule="auto"/>
        <w:ind w:hanging="2"/>
        <w:jc w:val="center"/>
        <w:rPr>
          <w:sz w:val="20"/>
          <w:szCs w:val="20"/>
        </w:rPr>
      </w:pPr>
      <w:r w:rsidRPr="006518BC">
        <w:rPr>
          <w:rFonts w:ascii="Garamond" w:eastAsia="Garamond" w:hAnsi="Garamond" w:cs="Garamond"/>
          <w:i/>
          <w:color w:val="000000"/>
          <w:sz w:val="20"/>
          <w:szCs w:val="20"/>
        </w:rPr>
        <w:t xml:space="preserve">Contenente dichiarazione </w:t>
      </w:r>
      <w:r w:rsidRPr="006518BC">
        <w:rPr>
          <w:rFonts w:ascii="Garamond" w:eastAsia="Garamond" w:hAnsi="Garamond" w:cs="Garamond"/>
          <w:i/>
          <w:sz w:val="20"/>
          <w:szCs w:val="20"/>
        </w:rPr>
        <w:t>sostitutiva</w:t>
      </w:r>
      <w:r w:rsidRPr="006518BC">
        <w:rPr>
          <w:rFonts w:ascii="Garamond" w:eastAsia="Garamond" w:hAnsi="Garamond" w:cs="Garamond"/>
          <w:i/>
          <w:color w:val="000000"/>
          <w:sz w:val="20"/>
          <w:szCs w:val="20"/>
        </w:rPr>
        <w:t xml:space="preserve"> di atto notorio ai sensi degli artt. 46 e 47 del D.P.R 445/2000</w:t>
      </w:r>
    </w:p>
    <w:p w14:paraId="3D4696B4" w14:textId="77777777" w:rsidR="000204E2" w:rsidRDefault="000204E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35" w:lineRule="auto"/>
        <w:ind w:hanging="2"/>
        <w:rPr>
          <w:rFonts w:ascii="Garamond" w:eastAsia="Garamond" w:hAnsi="Garamond" w:cs="Garamond"/>
          <w:color w:val="000000"/>
        </w:rPr>
      </w:pPr>
    </w:p>
    <w:p w14:paraId="5810471D" w14:textId="77777777" w:rsidR="000E0312" w:rsidRDefault="000E03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35" w:lineRule="auto"/>
        <w:ind w:left="1" w:hanging="3"/>
        <w:jc w:val="right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14:paraId="03850792" w14:textId="77777777" w:rsidR="000204E2" w:rsidRDefault="000204E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35" w:lineRule="auto"/>
        <w:ind w:left="1" w:hanging="3"/>
        <w:jc w:val="right"/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Al Comune di Reggio Calabria</w:t>
      </w:r>
    </w:p>
    <w:p w14:paraId="21800BF6" w14:textId="77777777" w:rsidR="000204E2" w:rsidRDefault="000204E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35" w:lineRule="auto"/>
        <w:ind w:left="1" w:hanging="3"/>
        <w:jc w:val="right"/>
      </w:pPr>
      <w:r>
        <w:rPr>
          <w:rFonts w:ascii="Garamond" w:eastAsia="Garamond" w:hAnsi="Garamond" w:cs="Garamond"/>
          <w:b/>
          <w:sz w:val="28"/>
          <w:szCs w:val="28"/>
        </w:rPr>
        <w:t xml:space="preserve">Settore Sviluppo Economico </w:t>
      </w:r>
      <w:r w:rsidR="000E0312">
        <w:rPr>
          <w:rFonts w:ascii="Garamond" w:eastAsia="Garamond" w:hAnsi="Garamond" w:cs="Garamond"/>
          <w:b/>
          <w:sz w:val="28"/>
          <w:szCs w:val="28"/>
        </w:rPr>
        <w:t>Cultura Turismo</w:t>
      </w:r>
    </w:p>
    <w:p w14:paraId="48579E61" w14:textId="77777777" w:rsidR="000204E2" w:rsidRDefault="000204E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35" w:lineRule="auto"/>
        <w:ind w:hanging="2"/>
        <w:jc w:val="right"/>
      </w:pPr>
      <w:r>
        <w:rPr>
          <w:rFonts w:ascii="Garamond" w:eastAsia="Garamond" w:hAnsi="Garamond" w:cs="Garamond"/>
          <w:color w:val="000000"/>
        </w:rPr>
        <w:t>protocollo@pec.reggiocal.it</w:t>
      </w:r>
    </w:p>
    <w:p w14:paraId="6463CA0D" w14:textId="77777777" w:rsidR="000204E2" w:rsidRDefault="000204E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35" w:lineRule="auto"/>
        <w:ind w:hanging="2"/>
        <w:jc w:val="right"/>
        <w:rPr>
          <w:rFonts w:ascii="Garamond" w:eastAsia="Garamond" w:hAnsi="Garamond" w:cs="Garamond"/>
          <w:color w:val="000000"/>
        </w:rPr>
      </w:pPr>
    </w:p>
    <w:p w14:paraId="634B3441" w14:textId="77777777" w:rsidR="000204E2" w:rsidRDefault="000204E2" w:rsidP="006518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20" w:line="360" w:lineRule="auto"/>
      </w:pPr>
      <w:r>
        <w:rPr>
          <w:rFonts w:ascii="Garamond" w:eastAsia="Garamond" w:hAnsi="Garamond" w:cs="Garamond"/>
          <w:color w:val="000000"/>
        </w:rPr>
        <w:t xml:space="preserve">Il/la sottoscritto/a__________________________________nato/a_________________________ residente in __________________________________________________CAP________________ via/piazza________________________________codice fiscale_____________________________          </w:t>
      </w:r>
    </w:p>
    <w:p w14:paraId="57209228" w14:textId="77777777" w:rsidR="000204E2" w:rsidRDefault="006518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57" w:after="57"/>
        <w:ind w:hanging="2"/>
        <w:jc w:val="center"/>
      </w:pPr>
      <w:r>
        <w:rPr>
          <w:rFonts w:ascii="Garamond" w:eastAsia="Garamond" w:hAnsi="Garamond" w:cs="Garamond"/>
          <w:b/>
          <w:bCs/>
          <w:color w:val="000000"/>
        </w:rPr>
        <w:t>nella qualità di</w:t>
      </w:r>
    </w:p>
    <w:p w14:paraId="1793DBA1" w14:textId="77777777" w:rsidR="000204E2" w:rsidRDefault="000204E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57" w:after="57"/>
        <w:ind w:hanging="2"/>
        <w:jc w:val="center"/>
      </w:pPr>
      <w:r>
        <w:rPr>
          <w:rFonts w:ascii="Garamond" w:eastAsia="Garamond" w:hAnsi="Garamond" w:cs="Garamond"/>
          <w:b/>
          <w:bCs/>
          <w:color w:val="000000"/>
        </w:rPr>
        <w:t xml:space="preserve"> (Presidente/Socio/Delegato/Rappresentante Legale/Organizzatore….)</w:t>
      </w:r>
    </w:p>
    <w:p w14:paraId="1E5D73D3" w14:textId="77777777" w:rsidR="000204E2" w:rsidRDefault="000204E2" w:rsidP="006518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20" w:line="360" w:lineRule="auto"/>
      </w:pPr>
      <w:r>
        <w:rPr>
          <w:rFonts w:ascii="Garamond" w:eastAsia="Garamond" w:hAnsi="Garamond" w:cs="Garamond"/>
          <w:color w:val="000000"/>
        </w:rPr>
        <w:t xml:space="preserve"> _______________________________________________________________________________   della </w:t>
      </w:r>
      <w:r w:rsidR="000E0312">
        <w:rPr>
          <w:rFonts w:ascii="Garamond" w:eastAsia="Garamond" w:hAnsi="Garamond" w:cs="Garamond"/>
          <w:color w:val="000000"/>
        </w:rPr>
        <w:t>_</w:t>
      </w:r>
      <w:r>
        <w:rPr>
          <w:rFonts w:ascii="Garamond" w:eastAsia="Garamond" w:hAnsi="Garamond" w:cs="Garamond"/>
          <w:color w:val="000000"/>
        </w:rPr>
        <w:t>_______________________________________________</w:t>
      </w:r>
      <w:r w:rsidR="000E0312">
        <w:rPr>
          <w:rFonts w:ascii="Garamond" w:eastAsia="Garamond" w:hAnsi="Garamond" w:cs="Garamond"/>
          <w:color w:val="000000"/>
        </w:rPr>
        <w:t>__________</w:t>
      </w:r>
      <w:r>
        <w:rPr>
          <w:rFonts w:ascii="Garamond" w:eastAsia="Garamond" w:hAnsi="Garamond" w:cs="Garamond"/>
          <w:color w:val="000000"/>
        </w:rPr>
        <w:t>__________________ codice fiscale/Partita Iva______________________________________________________</w:t>
      </w:r>
      <w:r w:rsidR="000E0312">
        <w:rPr>
          <w:rFonts w:ascii="Garamond" w:eastAsia="Garamond" w:hAnsi="Garamond" w:cs="Garamond"/>
          <w:color w:val="000000"/>
        </w:rPr>
        <w:t>_</w:t>
      </w:r>
      <w:r>
        <w:rPr>
          <w:rFonts w:ascii="Garamond" w:eastAsia="Garamond" w:hAnsi="Garamond" w:cs="Garamond"/>
          <w:color w:val="000000"/>
        </w:rPr>
        <w:t>______ con sede (</w:t>
      </w:r>
      <w:r w:rsidRPr="000204E2">
        <w:rPr>
          <w:rFonts w:ascii="Garamond" w:eastAsia="Garamond" w:hAnsi="Garamond" w:cs="Garamond"/>
          <w:color w:val="000000"/>
          <w:sz w:val="20"/>
          <w:szCs w:val="20"/>
        </w:rPr>
        <w:t>indirizzo completo di CAP)</w:t>
      </w:r>
      <w:r>
        <w:rPr>
          <w:rFonts w:ascii="Garamond" w:eastAsia="Garamond" w:hAnsi="Garamond" w:cs="Garamond"/>
          <w:color w:val="000000"/>
        </w:rPr>
        <w:t xml:space="preserve"> in Via ___________________________________________</w:t>
      </w:r>
      <w:r w:rsidR="006518BC">
        <w:rPr>
          <w:rFonts w:ascii="Garamond" w:eastAsia="Garamond" w:hAnsi="Garamond" w:cs="Garamond"/>
          <w:color w:val="000000"/>
        </w:rPr>
        <w:t>__</w:t>
      </w:r>
      <w:r w:rsidR="000E0312">
        <w:rPr>
          <w:rFonts w:ascii="Garamond" w:eastAsia="Garamond" w:hAnsi="Garamond" w:cs="Garamond"/>
          <w:color w:val="000000"/>
        </w:rPr>
        <w:t>__</w:t>
      </w:r>
      <w:r w:rsidR="006518BC">
        <w:rPr>
          <w:rFonts w:ascii="Garamond" w:eastAsia="Garamond" w:hAnsi="Garamond" w:cs="Garamond"/>
          <w:color w:val="000000"/>
        </w:rPr>
        <w:t>__</w:t>
      </w:r>
      <w:r>
        <w:rPr>
          <w:rFonts w:ascii="Garamond" w:eastAsia="Garamond" w:hAnsi="Garamond" w:cs="Garamond"/>
          <w:color w:val="000000"/>
        </w:rPr>
        <w:t xml:space="preserve"> telefono_______________pec________________________ email___________________________</w:t>
      </w:r>
    </w:p>
    <w:p w14:paraId="0231324F" w14:textId="77777777" w:rsidR="000204E2" w:rsidRDefault="000204E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hanging="2"/>
        <w:rPr>
          <w:rFonts w:ascii="Garamond" w:eastAsia="Garamond" w:hAnsi="Garamond" w:cs="Garamond"/>
          <w:color w:val="000000"/>
        </w:rPr>
      </w:pPr>
    </w:p>
    <w:p w14:paraId="3463AD35" w14:textId="77777777" w:rsidR="000204E2" w:rsidRPr="000E0312" w:rsidRDefault="000E0312" w:rsidP="000E0312">
      <w:pPr>
        <w:ind w:hanging="2"/>
        <w:jc w:val="center"/>
        <w:rPr>
          <w:b/>
        </w:rPr>
      </w:pPr>
      <w:r w:rsidRPr="000E0312">
        <w:rPr>
          <w:rFonts w:ascii="Garamond" w:hAnsi="Garamond"/>
          <w:b/>
          <w:bCs/>
          <w:smallCaps/>
        </w:rPr>
        <w:t>chiede la partecipazione</w:t>
      </w:r>
      <w:r w:rsidRPr="000E0312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0E0312">
        <w:rPr>
          <w:rFonts w:ascii="Garamond" w:hAnsi="Garamond"/>
          <w:b/>
          <w:bCs/>
          <w:smallCaps/>
        </w:rPr>
        <w:t>alla manifestazione d’interesse per la realizzazione di un’infiorata a tema “Pace Bellezza I</w:t>
      </w:r>
      <w:r w:rsidR="00694F31">
        <w:rPr>
          <w:rFonts w:ascii="Garamond" w:hAnsi="Garamond"/>
          <w:b/>
          <w:bCs/>
          <w:smallCaps/>
        </w:rPr>
        <w:t xml:space="preserve">dentità” - 31 maggio – 1 e 2 </w:t>
      </w:r>
      <w:r w:rsidRPr="000E0312">
        <w:rPr>
          <w:rFonts w:ascii="Garamond" w:hAnsi="Garamond"/>
          <w:b/>
          <w:bCs/>
          <w:smallCaps/>
        </w:rPr>
        <w:t>Giugno</w:t>
      </w:r>
    </w:p>
    <w:p w14:paraId="6EF8A00C" w14:textId="77777777" w:rsidR="000204E2" w:rsidRDefault="000204E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35" w:lineRule="auto"/>
        <w:ind w:hanging="2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320DC60" w14:textId="77777777" w:rsidR="000204E2" w:rsidRDefault="000204E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35" w:lineRule="auto"/>
        <w:ind w:hanging="2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Presso l’area:</w:t>
      </w:r>
    </w:p>
    <w:p w14:paraId="2EB33DFF" w14:textId="77777777" w:rsidR="001356DD" w:rsidRPr="00403CBF" w:rsidRDefault="000204E2" w:rsidP="00403CB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 w:line="276" w:lineRule="auto"/>
        <w:ind w:left="-2" w:hanging="2"/>
        <w:rPr>
          <w:rFonts w:ascii="Garamond" w:hAnsi="Garamond"/>
          <w:b/>
        </w:rPr>
      </w:pPr>
      <w:r w:rsidRPr="00403CBF">
        <w:rPr>
          <w:rFonts w:ascii="Garamond" w:eastAsia="Garamond" w:hAnsi="Garamond" w:cs="Garamond"/>
          <w:b/>
          <w:color w:val="000000"/>
        </w:rPr>
        <w:t>Piazza Duomo</w:t>
      </w:r>
      <w:r w:rsidR="000E0312">
        <w:rPr>
          <w:rFonts w:ascii="Garamond" w:eastAsia="Garamond" w:hAnsi="Garamond" w:cs="Garamond"/>
          <w:b/>
          <w:color w:val="000000"/>
        </w:rPr>
        <w:t>/Piazza Italia</w:t>
      </w:r>
      <w:r w:rsidR="001356DD" w:rsidRPr="00403CBF">
        <w:rPr>
          <w:rFonts w:ascii="Garamond" w:eastAsia="Garamond" w:hAnsi="Garamond" w:cs="Garamond"/>
          <w:b/>
          <w:color w:val="000000"/>
        </w:rPr>
        <w:tab/>
        <w:t xml:space="preserve">                    </w:t>
      </w:r>
    </w:p>
    <w:p w14:paraId="2D5E216D" w14:textId="77777777" w:rsidR="000204E2" w:rsidRDefault="000204E2" w:rsidP="0003238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709" w:hanging="709"/>
      </w:pPr>
      <w:r w:rsidRPr="00032385">
        <w:rPr>
          <w:rFonts w:ascii="Garamond" w:eastAsia="Garamond" w:hAnsi="Garamond" w:cs="Garamond"/>
          <w:b/>
          <w:color w:val="000000"/>
        </w:rPr>
        <w:t xml:space="preserve">C.so Garibaldi </w:t>
      </w:r>
      <w:r w:rsidR="00032385" w:rsidRPr="00403CBF">
        <w:rPr>
          <w:rFonts w:ascii="Garamond" w:eastAsia="Garamond" w:hAnsi="Garamond" w:cs="Garamond"/>
          <w:i/>
          <w:color w:val="000000"/>
          <w:sz w:val="20"/>
          <w:szCs w:val="20"/>
        </w:rPr>
        <w:t>(</w:t>
      </w:r>
      <w:r w:rsidR="000E0312">
        <w:rPr>
          <w:rFonts w:ascii="Garamond" w:eastAsia="Garamond" w:hAnsi="Garamond" w:cs="Garamond"/>
          <w:i/>
          <w:color w:val="000000"/>
          <w:sz w:val="20"/>
          <w:szCs w:val="20"/>
        </w:rPr>
        <w:t>tratto compreso tra Piazza Duomo e Piazza Italia</w:t>
      </w:r>
      <w:r w:rsidR="00032385" w:rsidRPr="00403CBF">
        <w:rPr>
          <w:rFonts w:ascii="Garamond" w:eastAsia="Garamond" w:hAnsi="Garamond" w:cs="Garamond"/>
          <w:i/>
          <w:color w:val="000000"/>
          <w:sz w:val="20"/>
          <w:szCs w:val="20"/>
        </w:rPr>
        <w:t>)</w:t>
      </w:r>
      <w:r w:rsidR="001356DD">
        <w:rPr>
          <w:rFonts w:ascii="Garamond" w:eastAsia="Garamond" w:hAnsi="Garamond" w:cs="Garamond"/>
          <w:color w:val="000000"/>
        </w:rPr>
        <w:t xml:space="preserve">      </w:t>
      </w:r>
      <w:r w:rsidR="001356DD" w:rsidRPr="00032385">
        <w:t xml:space="preserve">   </w:t>
      </w:r>
    </w:p>
    <w:p w14:paraId="0F351882" w14:textId="77777777" w:rsidR="000204E2" w:rsidRPr="00032385" w:rsidRDefault="001356DD" w:rsidP="00403CB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Garamond" w:eastAsia="Garamond" w:hAnsi="Garamond" w:cs="Garamond"/>
          <w:b/>
          <w:color w:val="000000"/>
        </w:rPr>
      </w:pPr>
      <w:r w:rsidRPr="00032385">
        <w:rPr>
          <w:rFonts w:ascii="Garamond" w:eastAsia="Garamond" w:hAnsi="Garamond" w:cs="Garamond"/>
          <w:b/>
          <w:color w:val="000000"/>
        </w:rPr>
        <w:t xml:space="preserve">                                         </w:t>
      </w:r>
    </w:p>
    <w:p w14:paraId="02F9F8C4" w14:textId="77777777" w:rsidR="000204E2" w:rsidRDefault="000204E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/>
        <w:ind w:hanging="2"/>
        <w:jc w:val="both"/>
      </w:pPr>
      <w:r>
        <w:rPr>
          <w:rFonts w:ascii="Garamond" w:eastAsia="Garamond" w:hAnsi="Garamond" w:cs="Garamond"/>
          <w:color w:val="000000"/>
        </w:rPr>
        <w:t>A tal fine, ai sensi degli artt. 46 e 47 del d.p.r. 445/2000 sotto la propria personale responsabilità e consapevole che in caso di mendaci dichiarazioni incorrerà nelle pene stabilite dal codice penale e dalle leggi speciali in materia, ai sensi degli artt. 19, 46 e 47 del D.P.R. 445/2000; consapevole delle sanzioni penali previste dall’art. 76 e delle conseguenze previste dall’art. 75 del medesimo D.P.R. per le ipotesi di falsità in atti e dichiarazioni mendaci ivi indicate, nonché delle conseguenze amministrative di esclusione dalle gare di cui al D.lgs. 50/2016 e dalla normativa vigente in materia.</w:t>
      </w:r>
    </w:p>
    <w:p w14:paraId="4AC919E5" w14:textId="77777777" w:rsidR="000204E2" w:rsidRDefault="000204E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/>
        <w:ind w:hanging="2"/>
        <w:jc w:val="both"/>
        <w:rPr>
          <w:rFonts w:ascii="Garamond" w:eastAsia="Garamond" w:hAnsi="Garamond" w:cs="Garamond"/>
          <w:color w:val="000000"/>
        </w:rPr>
      </w:pPr>
    </w:p>
    <w:p w14:paraId="1FF343DB" w14:textId="77777777" w:rsidR="000204E2" w:rsidRDefault="000204E2">
      <w:pPr>
        <w:ind w:hanging="2"/>
        <w:jc w:val="center"/>
      </w:pPr>
      <w:r>
        <w:rPr>
          <w:rFonts w:ascii="Garamond" w:eastAsia="Garamond" w:hAnsi="Garamond" w:cs="Garamond"/>
          <w:b/>
          <w:smallCaps/>
          <w:color w:val="000000"/>
        </w:rPr>
        <w:t>dichiara</w:t>
      </w:r>
    </w:p>
    <w:p w14:paraId="527EF4FC" w14:textId="77777777" w:rsidR="000204E2" w:rsidRPr="000E0312" w:rsidRDefault="000204E2" w:rsidP="000E0312">
      <w:pPr>
        <w:pStyle w:val="ListParagraph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 w:line="240" w:lineRule="auto"/>
        <w:ind w:left="284" w:hanging="284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di aver preso visione dell’Avviso di cui all’oggetto e di accettarne tutte le condizioni e prescrizioni in esso contenute, senza riserva alcuna;</w:t>
      </w:r>
    </w:p>
    <w:p w14:paraId="6B894BE0" w14:textId="77777777" w:rsidR="000204E2" w:rsidRPr="000E0312" w:rsidRDefault="000204E2" w:rsidP="000E0312">
      <w:pPr>
        <w:pStyle w:val="ListParagraph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 w:line="240" w:lineRule="auto"/>
        <w:ind w:left="284" w:hanging="284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di essere informato, ai sensi e per gli effetti di cui agli artt. 13-14 del GDPR 2016/679 che i dati personali raccolti saranno trattati, anche con strumenti informatici, esclusivamente nell’ambito del procedimento per il quale la presente dichiarazione viene resa.</w:t>
      </w:r>
    </w:p>
    <w:p w14:paraId="0D30B289" w14:textId="77777777" w:rsidR="000204E2" w:rsidRDefault="000204E2">
      <w:pPr>
        <w:spacing w:before="120"/>
        <w:ind w:hanging="2"/>
        <w:jc w:val="center"/>
        <w:rPr>
          <w:rFonts w:ascii="Garamond" w:eastAsia="Garamond" w:hAnsi="Garamond" w:cs="Garamond"/>
          <w:b/>
          <w:smallCaps/>
          <w:color w:val="000000"/>
        </w:rPr>
      </w:pPr>
      <w:r>
        <w:rPr>
          <w:rFonts w:ascii="Garamond" w:eastAsia="Garamond" w:hAnsi="Garamond" w:cs="Garamond"/>
          <w:b/>
          <w:smallCaps/>
          <w:color w:val="000000"/>
        </w:rPr>
        <w:lastRenderedPageBreak/>
        <w:t>dichiara, altresì, di essere a conoscenza</w:t>
      </w:r>
    </w:p>
    <w:p w14:paraId="203DE373" w14:textId="77777777" w:rsidR="006137D7" w:rsidRPr="00032385" w:rsidRDefault="006137D7">
      <w:pPr>
        <w:spacing w:before="120"/>
        <w:ind w:hanging="2"/>
        <w:jc w:val="center"/>
        <w:rPr>
          <w:sz w:val="16"/>
          <w:szCs w:val="16"/>
        </w:rPr>
      </w:pPr>
    </w:p>
    <w:p w14:paraId="014B76AB" w14:textId="77777777" w:rsidR="000204E2" w:rsidRDefault="000204E2">
      <w:pPr>
        <w:ind w:left="57"/>
        <w:jc w:val="both"/>
      </w:pPr>
      <w:r>
        <w:rPr>
          <w:rFonts w:ascii="Garamond" w:hAnsi="Garamond" w:cs="Garamond"/>
        </w:rPr>
        <w:t xml:space="preserve">che l'insediamento nell'area assegnata che dovrà essere allestita, potrà avvenire dalle ore 24.00 del giorno </w:t>
      </w:r>
      <w:r w:rsidR="000E0312">
        <w:rPr>
          <w:rFonts w:ascii="Garamond" w:eastAsia="Arial Unicode MS" w:hAnsi="Garamond" w:cs="Garamond"/>
          <w:color w:val="000000"/>
          <w:lang w:bidi="ar-SA"/>
        </w:rPr>
        <w:t>30 maggio</w:t>
      </w:r>
      <w:r>
        <w:rPr>
          <w:rFonts w:ascii="Garamond" w:hAnsi="Garamond" w:cs="Garamond"/>
        </w:rPr>
        <w:t xml:space="preserve"> 202</w:t>
      </w:r>
      <w:r w:rsidR="000E0312">
        <w:rPr>
          <w:rFonts w:ascii="Garamond" w:hAnsi="Garamond" w:cs="Garamond"/>
        </w:rPr>
        <w:t>4</w:t>
      </w:r>
      <w:r>
        <w:rPr>
          <w:rFonts w:ascii="Garamond" w:hAnsi="Garamond" w:cs="Garamond"/>
        </w:rPr>
        <w:t xml:space="preserve">. </w:t>
      </w:r>
    </w:p>
    <w:p w14:paraId="471420F6" w14:textId="77777777" w:rsidR="000204E2" w:rsidRPr="00032385" w:rsidRDefault="000204E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/>
        <w:ind w:left="1554"/>
        <w:jc w:val="both"/>
        <w:rPr>
          <w:sz w:val="16"/>
          <w:szCs w:val="16"/>
        </w:rPr>
      </w:pPr>
    </w:p>
    <w:p w14:paraId="6A4168F7" w14:textId="77777777" w:rsidR="000204E2" w:rsidRDefault="006518BC" w:rsidP="00032385">
      <w:pPr>
        <w:spacing w:before="120"/>
        <w:jc w:val="both"/>
      </w:pPr>
      <w:r>
        <w:rPr>
          <w:rFonts w:ascii="Garamond" w:eastAsia="Garamond" w:hAnsi="Garamond" w:cs="Garamond"/>
          <w:b/>
          <w:color w:val="000000"/>
        </w:rPr>
        <w:t>S</w:t>
      </w:r>
      <w:r w:rsidR="000204E2">
        <w:rPr>
          <w:rFonts w:ascii="Garamond" w:eastAsia="Garamond" w:hAnsi="Garamond" w:cs="Garamond"/>
          <w:b/>
          <w:color w:val="000000"/>
        </w:rPr>
        <w:t>i allegano:</w:t>
      </w:r>
    </w:p>
    <w:p w14:paraId="6A64AABD" w14:textId="77777777" w:rsidR="000204E2" w:rsidRPr="000E0312" w:rsidRDefault="000204E2" w:rsidP="000E0312">
      <w:pPr>
        <w:pStyle w:val="ListParagraph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 w:line="240" w:lineRule="auto"/>
        <w:ind w:left="284" w:hanging="284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0E0312">
        <w:rPr>
          <w:rFonts w:ascii="Garamond" w:eastAsia="Garamond" w:hAnsi="Garamond" w:cs="Garamond"/>
          <w:color w:val="000000"/>
          <w:sz w:val="24"/>
          <w:szCs w:val="24"/>
        </w:rPr>
        <w:t>Copia documento d’identità in corso di validità;</w:t>
      </w:r>
    </w:p>
    <w:p w14:paraId="32F6FACA" w14:textId="77777777" w:rsidR="000E0312" w:rsidRPr="000E0312" w:rsidRDefault="000E0312" w:rsidP="000E0312">
      <w:pPr>
        <w:pStyle w:val="ListParagraph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 w:line="240" w:lineRule="auto"/>
        <w:ind w:left="284" w:hanging="284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0E0312">
        <w:rPr>
          <w:rFonts w:ascii="Garamond" w:eastAsia="Garamond" w:hAnsi="Garamond" w:cs="Garamond"/>
          <w:color w:val="000000"/>
          <w:sz w:val="24"/>
          <w:szCs w:val="24"/>
        </w:rPr>
        <w:t>Proposta progettuale (comprensiva di relazione e bozzetto)</w:t>
      </w:r>
    </w:p>
    <w:p w14:paraId="47FFE0F6" w14:textId="77777777" w:rsidR="000204E2" w:rsidRDefault="000204E2">
      <w:pPr>
        <w:spacing w:before="120"/>
        <w:ind w:left="360"/>
        <w:jc w:val="center"/>
      </w:pPr>
      <w:r>
        <w:rPr>
          <w:rFonts w:ascii="Garamond" w:eastAsia="Garamond" w:hAnsi="Garamond" w:cs="Garamond"/>
          <w:b/>
          <w:smallCaps/>
          <w:color w:val="000000"/>
        </w:rPr>
        <w:t>si impegna</w:t>
      </w:r>
    </w:p>
    <w:p w14:paraId="3E662571" w14:textId="77777777" w:rsidR="000204E2" w:rsidRPr="000E0312" w:rsidRDefault="000E0312" w:rsidP="000E0312">
      <w:pPr>
        <w:pStyle w:val="ListParagraph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 w:line="240" w:lineRule="auto"/>
        <w:ind w:left="284" w:hanging="284"/>
        <w:jc w:val="both"/>
      </w:pPr>
      <w:r>
        <w:rPr>
          <w:rFonts w:ascii="Garamond" w:eastAsia="Garamond" w:hAnsi="Garamond" w:cs="Garamond"/>
          <w:color w:val="000000"/>
          <w:sz w:val="24"/>
          <w:szCs w:val="24"/>
        </w:rPr>
        <w:t>ad</w:t>
      </w:r>
      <w:r w:rsidR="000204E2">
        <w:rPr>
          <w:rFonts w:ascii="Garamond" w:eastAsia="Garamond" w:hAnsi="Garamond" w:cs="Garamond"/>
          <w:color w:val="000000"/>
          <w:sz w:val="24"/>
          <w:szCs w:val="24"/>
        </w:rPr>
        <w:t xml:space="preserve"> assume integralmente ogni responsabilità civile/penale per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i danni eventualmente arrecati</w:t>
      </w:r>
      <w:r w:rsidRPr="000E0312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a persone e/o cose, nell’esecuzione del quadro floreale a tecnica mista, </w:t>
      </w:r>
      <w:r w:rsidR="000204E2">
        <w:rPr>
          <w:rFonts w:ascii="Garamond" w:eastAsia="Garamond" w:hAnsi="Garamond" w:cs="Garamond"/>
          <w:color w:val="000000"/>
          <w:sz w:val="24"/>
          <w:szCs w:val="24"/>
        </w:rPr>
        <w:t>manlevando l’Amministrazione da qualsiasi tipo di richiesta di risarcimento danni;</w:t>
      </w:r>
    </w:p>
    <w:p w14:paraId="6FB7455A" w14:textId="77777777" w:rsidR="000E0312" w:rsidRPr="000E0312" w:rsidRDefault="000E0312" w:rsidP="000E0312">
      <w:pPr>
        <w:pStyle w:val="ListParagraph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 w:line="240" w:lineRule="auto"/>
        <w:ind w:left="284" w:hanging="284"/>
        <w:jc w:val="both"/>
      </w:pPr>
      <w:r>
        <w:rPr>
          <w:rFonts w:ascii="Garamond" w:eastAsia="Garamond" w:hAnsi="Garamond" w:cs="Garamond"/>
          <w:color w:val="000000"/>
          <w:sz w:val="24"/>
          <w:szCs w:val="24"/>
        </w:rPr>
        <w:t>all’utilizzo di materiali idonei che non arrechino, in alcun modo, danno alla pavimentazione;</w:t>
      </w:r>
    </w:p>
    <w:p w14:paraId="64EC7DB6" w14:textId="77777777" w:rsidR="000204E2" w:rsidRPr="000E0312" w:rsidRDefault="000204E2" w:rsidP="000E0312">
      <w:pPr>
        <w:pStyle w:val="ListParagraph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 w:line="240" w:lineRule="auto"/>
        <w:ind w:left="284" w:hanging="284"/>
        <w:jc w:val="both"/>
      </w:pPr>
      <w:r w:rsidRPr="000E0312">
        <w:rPr>
          <w:rFonts w:ascii="Garamond" w:eastAsia="Garamond" w:hAnsi="Garamond" w:cs="Garamond"/>
          <w:color w:val="000000"/>
          <w:sz w:val="24"/>
          <w:szCs w:val="24"/>
        </w:rPr>
        <w:t>al rigoroso rispetto delle disposizioni vigenti in materia di sicurezza sul lavoro;</w:t>
      </w:r>
    </w:p>
    <w:p w14:paraId="5F9F9E3C" w14:textId="77777777" w:rsidR="000204E2" w:rsidRDefault="000204E2" w:rsidP="000E0312">
      <w:pPr>
        <w:pStyle w:val="ListParagraph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 w:line="240" w:lineRule="auto"/>
        <w:ind w:left="284" w:hanging="284"/>
        <w:jc w:val="both"/>
      </w:pPr>
      <w:r w:rsidRPr="000E0312">
        <w:rPr>
          <w:rFonts w:ascii="Garamond" w:eastAsia="Garamond" w:hAnsi="Garamond" w:cs="Garamond"/>
          <w:color w:val="000000"/>
          <w:sz w:val="24"/>
          <w:szCs w:val="24"/>
        </w:rPr>
        <w:t xml:space="preserve">alla </w:t>
      </w:r>
      <w:r w:rsidR="000E0312" w:rsidRPr="000E0312">
        <w:rPr>
          <w:rFonts w:ascii="Garamond" w:hAnsi="Garamond" w:cs="Arial"/>
          <w:sz w:val="24"/>
          <w:szCs w:val="24"/>
        </w:rPr>
        <w:t>sorveglianza del sito al fine di preservare l’allestimento da atti di vandalismo</w:t>
      </w:r>
      <w:r w:rsidR="000E0312" w:rsidRPr="000E0312"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09864BF3" w14:textId="77777777" w:rsidR="000204E2" w:rsidRDefault="000204E2">
      <w:pPr>
        <w:spacing w:line="276" w:lineRule="auto"/>
        <w:ind w:left="426" w:hanging="426"/>
        <w:jc w:val="both"/>
        <w:rPr>
          <w:rFonts w:ascii="Garamond" w:eastAsia="Garamond" w:hAnsi="Garamond" w:cs="Garamond"/>
        </w:rPr>
      </w:pPr>
    </w:p>
    <w:p w14:paraId="001C6F31" w14:textId="77777777" w:rsidR="000204E2" w:rsidRDefault="000204E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35" w:lineRule="auto"/>
        <w:ind w:left="426" w:hanging="426"/>
      </w:pPr>
      <w:r>
        <w:rPr>
          <w:rFonts w:ascii="Garamond" w:eastAsia="Garamond" w:hAnsi="Garamond" w:cs="Garamond"/>
          <w:color w:val="000000"/>
        </w:rPr>
        <w:t xml:space="preserve">   </w:t>
      </w:r>
      <w:r>
        <w:rPr>
          <w:rFonts w:ascii="Garamond" w:eastAsia="Garamond" w:hAnsi="Garamond" w:cs="Garamond"/>
          <w:color w:val="000000"/>
        </w:rPr>
        <w:tab/>
        <w:t>Luogo Data_</w:t>
      </w:r>
      <w:r w:rsidR="006518BC">
        <w:rPr>
          <w:rFonts w:ascii="Garamond" w:eastAsia="Garamond" w:hAnsi="Garamond" w:cs="Garamond"/>
          <w:color w:val="000000"/>
        </w:rPr>
        <w:t>___</w:t>
      </w:r>
      <w:r>
        <w:rPr>
          <w:rFonts w:ascii="Garamond" w:eastAsia="Garamond" w:hAnsi="Garamond" w:cs="Garamond"/>
          <w:color w:val="000000"/>
        </w:rPr>
        <w:t>________________</w:t>
      </w:r>
    </w:p>
    <w:p w14:paraId="5DE249F8" w14:textId="77777777" w:rsidR="000204E2" w:rsidRDefault="000204E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35" w:lineRule="auto"/>
        <w:ind w:left="426" w:hanging="426"/>
        <w:rPr>
          <w:rFonts w:ascii="Garamond" w:eastAsia="Garamond" w:hAnsi="Garamond" w:cs="Garamond"/>
          <w:color w:val="000000"/>
        </w:rPr>
      </w:pPr>
    </w:p>
    <w:p w14:paraId="4D3C9E83" w14:textId="77777777" w:rsidR="000204E2" w:rsidRDefault="000204E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35" w:lineRule="auto"/>
        <w:ind w:left="426" w:hanging="426"/>
        <w:rPr>
          <w:rFonts w:ascii="Garamond" w:eastAsia="Garamond" w:hAnsi="Garamond" w:cs="Garamond"/>
          <w:color w:val="000000"/>
        </w:rPr>
      </w:pPr>
    </w:p>
    <w:p w14:paraId="2999F3A3" w14:textId="77777777" w:rsidR="000204E2" w:rsidRDefault="000204E2" w:rsidP="000E03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35" w:lineRule="auto"/>
        <w:ind w:left="6807"/>
      </w:pPr>
      <w:r>
        <w:rPr>
          <w:rFonts w:ascii="Garamond" w:eastAsia="Garamond" w:hAnsi="Garamond" w:cs="Garamond"/>
          <w:color w:val="000000"/>
        </w:rPr>
        <w:t xml:space="preserve">Firma </w:t>
      </w:r>
    </w:p>
    <w:p w14:paraId="12248B36" w14:textId="77777777" w:rsidR="000204E2" w:rsidRDefault="000204E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35" w:lineRule="auto"/>
        <w:ind w:left="426" w:hanging="426"/>
        <w:rPr>
          <w:rFonts w:ascii="Garamond" w:eastAsia="Garamond" w:hAnsi="Garamond" w:cs="Garamond"/>
          <w:color w:val="000000"/>
        </w:rPr>
      </w:pPr>
    </w:p>
    <w:p w14:paraId="1EFD45AD" w14:textId="77777777" w:rsidR="000204E2" w:rsidRDefault="006518BC" w:rsidP="006518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35" w:lineRule="auto"/>
        <w:ind w:left="426" w:hanging="426"/>
      </w:pPr>
      <w:r>
        <w:rPr>
          <w:rFonts w:ascii="Garamond" w:eastAsia="Garamond" w:hAnsi="Garamond" w:cs="Garamond"/>
          <w:color w:val="000000"/>
        </w:rPr>
        <w:t xml:space="preserve">                                                                               _____</w:t>
      </w:r>
      <w:r w:rsidR="000204E2">
        <w:rPr>
          <w:rFonts w:ascii="Garamond" w:eastAsia="Garamond" w:hAnsi="Garamond" w:cs="Garamond"/>
          <w:color w:val="000000"/>
        </w:rPr>
        <w:t>________________________________</w:t>
      </w:r>
    </w:p>
    <w:sectPr w:rsidR="000204E2">
      <w:pgSz w:w="11906" w:h="16838"/>
      <w:pgMar w:top="1134" w:right="1134" w:bottom="1134" w:left="1134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charset w:val="01"/>
    <w:family w:val="auto"/>
    <w:pitch w:val="default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SimSun">
    <w:altName w:val="Microsoft YaHei Light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❏"/>
      <w:lvlJc w:val="left"/>
      <w:pPr>
        <w:tabs>
          <w:tab w:val="num" w:pos="-216"/>
        </w:tabs>
        <w:ind w:left="502" w:hanging="360"/>
      </w:pPr>
      <w:rPr>
        <w:rFonts w:ascii="Garamond" w:hAnsi="Garamond" w:cs="Garamond"/>
      </w:rPr>
    </w:lvl>
    <w:lvl w:ilvl="1">
      <w:start w:val="1"/>
      <w:numFmt w:val="bullet"/>
      <w:lvlText w:val="❏"/>
      <w:lvlJc w:val="left"/>
      <w:pPr>
        <w:tabs>
          <w:tab w:val="num" w:pos="-216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❏"/>
      <w:lvlJc w:val="left"/>
      <w:pPr>
        <w:tabs>
          <w:tab w:val="num" w:pos="-216"/>
        </w:tabs>
        <w:ind w:left="1942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❏"/>
      <w:lvlJc w:val="left"/>
      <w:pPr>
        <w:tabs>
          <w:tab w:val="num" w:pos="-216"/>
        </w:tabs>
        <w:ind w:left="2662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❏"/>
      <w:lvlJc w:val="left"/>
      <w:pPr>
        <w:tabs>
          <w:tab w:val="num" w:pos="-216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❏"/>
      <w:lvlJc w:val="left"/>
      <w:pPr>
        <w:tabs>
          <w:tab w:val="num" w:pos="-216"/>
        </w:tabs>
        <w:ind w:left="4102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❏"/>
      <w:lvlJc w:val="left"/>
      <w:pPr>
        <w:tabs>
          <w:tab w:val="num" w:pos="-216"/>
        </w:tabs>
        <w:ind w:left="4822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❏"/>
      <w:lvlJc w:val="left"/>
      <w:pPr>
        <w:tabs>
          <w:tab w:val="num" w:pos="-216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❏"/>
      <w:lvlJc w:val="left"/>
      <w:pPr>
        <w:tabs>
          <w:tab w:val="num" w:pos="-216"/>
        </w:tabs>
        <w:ind w:left="6262" w:hanging="360"/>
      </w:pPr>
      <w:rPr>
        <w:rFonts w:ascii="Noto Sans Symbols" w:hAnsi="Noto Sans Symbols" w:cs="Noto Sans Symbol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❏"/>
      <w:lvlJc w:val="left"/>
      <w:pPr>
        <w:tabs>
          <w:tab w:val="num" w:pos="0"/>
        </w:tabs>
        <w:ind w:left="720" w:hanging="360"/>
      </w:pPr>
      <w:rPr>
        <w:rFonts w:ascii="Garamond" w:hAnsi="Garamond" w:cs="Garamond"/>
      </w:rPr>
    </w:lvl>
    <w:lvl w:ilvl="1">
      <w:start w:val="1"/>
      <w:numFmt w:val="bullet"/>
      <w:lvlText w:val="❏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❏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❏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❏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❏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❏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/>
        <w:sz w:val="24"/>
        <w:szCs w:val="24"/>
      </w:rPr>
    </w:lvl>
    <w:lvl w:ilvl="1">
      <w:start w:val="1"/>
      <w:numFmt w:val="bullet"/>
      <w:lvlText w:val="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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1">
      <w:start w:val="1"/>
      <w:numFmt w:val="bullet"/>
      <w:lvlText w:val="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/>
      </w:rPr>
    </w:lvl>
    <w:lvl w:ilvl="1">
      <w:start w:val="1"/>
      <w:numFmt w:val="bullet"/>
      <w:lvlText w:val="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/>
      </w:rPr>
    </w:lvl>
    <w:lvl w:ilvl="1">
      <w:start w:val="1"/>
      <w:numFmt w:val="bullet"/>
      <w:lvlText w:val="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6">
    <w:nsid w:val="00000007"/>
    <w:multiLevelType w:val="multilevel"/>
    <w:tmpl w:val="DD082A58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color w:val="000000"/>
        <w:sz w:val="24"/>
        <w:szCs w:val="24"/>
      </w:rPr>
    </w:lvl>
    <w:lvl w:ilvl="1">
      <w:start w:val="1"/>
      <w:numFmt w:val="bullet"/>
      <w:lvlText w:val="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4FF77B11"/>
    <w:multiLevelType w:val="hybridMultilevel"/>
    <w:tmpl w:val="E75660A2"/>
    <w:lvl w:ilvl="0" w:tplc="B4DCE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4E2"/>
    <w:rsid w:val="000204E2"/>
    <w:rsid w:val="00032385"/>
    <w:rsid w:val="000E0312"/>
    <w:rsid w:val="001356DD"/>
    <w:rsid w:val="001F21B4"/>
    <w:rsid w:val="00403CBF"/>
    <w:rsid w:val="006137D7"/>
    <w:rsid w:val="006518BC"/>
    <w:rsid w:val="00694F31"/>
    <w:rsid w:val="006F3936"/>
    <w:rsid w:val="00756C8F"/>
    <w:rsid w:val="00903284"/>
    <w:rsid w:val="009D3292"/>
    <w:rsid w:val="00A85E3F"/>
    <w:rsid w:val="00AB7CF2"/>
    <w:rsid w:val="00B90853"/>
    <w:rsid w:val="00DE22A9"/>
    <w:rsid w:val="00FA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150A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Garamond" w:hAnsi="Garamond" w:cs="Garamond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Noto Sans Symbols" w:hAnsi="Noto Sans Symbols" w:cs="Noto Sans Symbols"/>
    </w:rPr>
  </w:style>
  <w:style w:type="character" w:customStyle="1" w:styleId="WW8Num2z0">
    <w:name w:val="WW8Num2z0"/>
    <w:rPr>
      <w:rFonts w:ascii="Garamond" w:hAnsi="Garamond" w:cs="Garamond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Noto Sans Symbols" w:hAnsi="Noto Sans Symbols" w:cs="Noto Sans Symbols"/>
    </w:rPr>
  </w:style>
  <w:style w:type="character" w:customStyle="1" w:styleId="WW8Num3z0">
    <w:name w:val="WW8Num3z0"/>
    <w:rPr>
      <w:rFonts w:ascii="Garamond" w:eastAsia="Garamond" w:hAnsi="Garamond" w:cs="Garamond"/>
      <w:sz w:val="24"/>
      <w:szCs w:val="24"/>
    </w:rPr>
  </w:style>
  <w:style w:type="character" w:customStyle="1" w:styleId="WW8Num3z1">
    <w:name w:val="WW8Num3z1"/>
    <w:rPr>
      <w:rFonts w:ascii="Symbol" w:hAnsi="Symbol" w:cs="Symbol"/>
      <w:sz w:val="28"/>
      <w:szCs w:val="28"/>
    </w:rPr>
  </w:style>
  <w:style w:type="character" w:customStyle="1" w:styleId="WW8Num3z2">
    <w:name w:val="WW8Num3z2"/>
    <w:rPr>
      <w:rFonts w:ascii="Noto Sans Symbols" w:hAnsi="Noto Sans Symbols" w:cs="Noto Sans Symbol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ascii="Garamond" w:hAnsi="Garamond" w:cs="Garamond"/>
    </w:rPr>
  </w:style>
  <w:style w:type="character" w:customStyle="1" w:styleId="WW8Num5z1">
    <w:name w:val="WW8Num5z1"/>
    <w:rPr>
      <w:rFonts w:ascii="Symbol" w:hAnsi="Symbol" w:cs="Symbol"/>
      <w:sz w:val="28"/>
      <w:szCs w:val="28"/>
    </w:rPr>
  </w:style>
  <w:style w:type="character" w:customStyle="1" w:styleId="WW8Num5z2">
    <w:name w:val="WW8Num5z2"/>
    <w:rPr>
      <w:rFonts w:ascii="Noto Sans Symbols" w:hAnsi="Noto Sans Symbols" w:cs="Noto Sans Symbols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Garamond" w:hAnsi="Garamond" w:cs="Garamond"/>
    </w:rPr>
  </w:style>
  <w:style w:type="character" w:customStyle="1" w:styleId="WW8Num6z1">
    <w:name w:val="WW8Num6z1"/>
    <w:rPr>
      <w:rFonts w:ascii="Symbol" w:hAnsi="Symbol" w:cs="Symbol"/>
      <w:sz w:val="28"/>
      <w:szCs w:val="28"/>
    </w:rPr>
  </w:style>
  <w:style w:type="character" w:customStyle="1" w:styleId="WW8Num6z2">
    <w:name w:val="WW8Num6z2"/>
    <w:rPr>
      <w:rFonts w:ascii="Noto Sans Symbols" w:hAnsi="Noto Sans Symbols" w:cs="Noto Sans Symbol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Garamond" w:eastAsia="Garamond" w:hAnsi="Garamond" w:cs="Garamond"/>
      <w:color w:val="000000"/>
      <w:sz w:val="24"/>
      <w:szCs w:val="24"/>
    </w:rPr>
  </w:style>
  <w:style w:type="character" w:customStyle="1" w:styleId="WW8Num7z1">
    <w:name w:val="WW8Num7z1"/>
    <w:rPr>
      <w:rFonts w:ascii="Symbol" w:hAnsi="Symbol" w:cs="Symbol"/>
      <w:sz w:val="28"/>
      <w:szCs w:val="28"/>
    </w:rPr>
  </w:style>
  <w:style w:type="character" w:customStyle="1" w:styleId="WW8Num7z2">
    <w:name w:val="WW8Num7z2"/>
    <w:rPr>
      <w:rFonts w:ascii="Noto Sans Symbols" w:hAnsi="Noto Sans Symbols" w:cs="Noto Sans Symbol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ListLabel1">
    <w:name w:val="ListLabel 1"/>
    <w:rPr>
      <w:rFonts w:eastAsia="Garamond" w:cs="Garamond"/>
    </w:rPr>
  </w:style>
  <w:style w:type="character" w:customStyle="1" w:styleId="ListLabel2">
    <w:name w:val="ListLabel 2"/>
    <w:rPr>
      <w:rFonts w:eastAsia="Courier New" w:cs="Courier New"/>
    </w:rPr>
  </w:style>
  <w:style w:type="character" w:customStyle="1" w:styleId="ListLabel3">
    <w:name w:val="ListLabel 3"/>
    <w:rPr>
      <w:rFonts w:eastAsia="Noto Sans Symbols" w:cs="Noto Sans Symbols"/>
    </w:rPr>
  </w:style>
  <w:style w:type="character" w:customStyle="1" w:styleId="ListLabel4">
    <w:name w:val="ListLabel 4"/>
    <w:rPr>
      <w:rFonts w:eastAsia="Noto Sans Symbols" w:cs="Noto Sans Symbols"/>
    </w:rPr>
  </w:style>
  <w:style w:type="character" w:customStyle="1" w:styleId="ListLabel5">
    <w:name w:val="ListLabel 5"/>
    <w:rPr>
      <w:rFonts w:eastAsia="Courier New" w:cs="Courier New"/>
    </w:rPr>
  </w:style>
  <w:style w:type="character" w:customStyle="1" w:styleId="ListLabel6">
    <w:name w:val="ListLabel 6"/>
    <w:rPr>
      <w:rFonts w:eastAsia="Noto Sans Symbols" w:cs="Noto Sans Symbols"/>
    </w:rPr>
  </w:style>
  <w:style w:type="character" w:customStyle="1" w:styleId="ListLabel7">
    <w:name w:val="ListLabel 7"/>
    <w:rPr>
      <w:rFonts w:eastAsia="Noto Sans Symbols" w:cs="Noto Sans Symbols"/>
    </w:rPr>
  </w:style>
  <w:style w:type="character" w:customStyle="1" w:styleId="ListLabel8">
    <w:name w:val="ListLabel 8"/>
    <w:rPr>
      <w:rFonts w:eastAsia="Courier New" w:cs="Courier New"/>
    </w:rPr>
  </w:style>
  <w:style w:type="character" w:customStyle="1" w:styleId="ListLabel9">
    <w:name w:val="ListLabel 9"/>
    <w:rPr>
      <w:rFonts w:eastAsia="Noto Sans Symbols" w:cs="Noto Sans Symbols"/>
    </w:rPr>
  </w:style>
  <w:style w:type="character" w:customStyle="1" w:styleId="ListLabel10">
    <w:name w:val="ListLabel 10"/>
    <w:rPr>
      <w:rFonts w:eastAsia="Garamond" w:cs="Garamond"/>
    </w:rPr>
  </w:style>
  <w:style w:type="character" w:customStyle="1" w:styleId="ListLabel11">
    <w:name w:val="ListLabel 11"/>
    <w:rPr>
      <w:rFonts w:eastAsia="Courier New" w:cs="Courier New"/>
    </w:rPr>
  </w:style>
  <w:style w:type="character" w:customStyle="1" w:styleId="ListLabel12">
    <w:name w:val="ListLabel 12"/>
    <w:rPr>
      <w:rFonts w:eastAsia="Noto Sans Symbols" w:cs="Noto Sans Symbols"/>
    </w:rPr>
  </w:style>
  <w:style w:type="character" w:customStyle="1" w:styleId="ListLabel13">
    <w:name w:val="ListLabel 13"/>
    <w:rPr>
      <w:rFonts w:eastAsia="Noto Sans Symbols" w:cs="Noto Sans Symbols"/>
    </w:rPr>
  </w:style>
  <w:style w:type="character" w:customStyle="1" w:styleId="ListLabel14">
    <w:name w:val="ListLabel 14"/>
    <w:rPr>
      <w:rFonts w:eastAsia="Courier New" w:cs="Courier New"/>
    </w:rPr>
  </w:style>
  <w:style w:type="character" w:customStyle="1" w:styleId="ListLabel15">
    <w:name w:val="ListLabel 15"/>
    <w:rPr>
      <w:rFonts w:eastAsia="Noto Sans Symbols" w:cs="Noto Sans Symbols"/>
    </w:rPr>
  </w:style>
  <w:style w:type="character" w:customStyle="1" w:styleId="ListLabel16">
    <w:name w:val="ListLabel 16"/>
    <w:rPr>
      <w:rFonts w:eastAsia="Noto Sans Symbols" w:cs="Noto Sans Symbols"/>
    </w:rPr>
  </w:style>
  <w:style w:type="character" w:customStyle="1" w:styleId="ListLabel17">
    <w:name w:val="ListLabel 17"/>
    <w:rPr>
      <w:rFonts w:eastAsia="Courier New" w:cs="Courier New"/>
    </w:rPr>
  </w:style>
  <w:style w:type="character" w:customStyle="1" w:styleId="ListLabel18">
    <w:name w:val="ListLabel 18"/>
    <w:rPr>
      <w:rFonts w:eastAsia="Noto Sans Symbols" w:cs="Noto Sans Symbols"/>
    </w:rPr>
  </w:style>
  <w:style w:type="character" w:customStyle="1" w:styleId="ListLabel64">
    <w:name w:val="ListLabel 64"/>
    <w:rPr>
      <w:rFonts w:eastAsia="Garamond" w:cs="Garamond"/>
    </w:rPr>
  </w:style>
  <w:style w:type="character" w:customStyle="1" w:styleId="ListLabel65">
    <w:name w:val="ListLabel 65"/>
    <w:rPr>
      <w:sz w:val="28"/>
      <w:szCs w:val="28"/>
    </w:rPr>
  </w:style>
  <w:style w:type="character" w:customStyle="1" w:styleId="ListLabel66">
    <w:name w:val="ListLabel 66"/>
    <w:rPr>
      <w:rFonts w:eastAsia="Noto Sans Symbols" w:cs="Noto Sans Symbols"/>
    </w:rPr>
  </w:style>
  <w:style w:type="character" w:customStyle="1" w:styleId="ListLabel67">
    <w:name w:val="ListLabel 67"/>
    <w:rPr>
      <w:rFonts w:eastAsia="Noto Sans Symbols" w:cs="Noto Sans Symbols"/>
    </w:rPr>
  </w:style>
  <w:style w:type="character" w:customStyle="1" w:styleId="ListLabel68">
    <w:name w:val="ListLabel 68"/>
    <w:rPr>
      <w:rFonts w:eastAsia="Courier New" w:cs="Courier New"/>
    </w:rPr>
  </w:style>
  <w:style w:type="character" w:customStyle="1" w:styleId="ListLabel69">
    <w:name w:val="ListLabel 69"/>
    <w:rPr>
      <w:rFonts w:eastAsia="Noto Sans Symbols" w:cs="Noto Sans Symbols"/>
    </w:rPr>
  </w:style>
  <w:style w:type="character" w:customStyle="1" w:styleId="ListLabel70">
    <w:name w:val="ListLabel 70"/>
    <w:rPr>
      <w:rFonts w:eastAsia="Noto Sans Symbols" w:cs="Noto Sans Symbols"/>
    </w:rPr>
  </w:style>
  <w:style w:type="character" w:customStyle="1" w:styleId="ListLabel71">
    <w:name w:val="ListLabel 71"/>
    <w:rPr>
      <w:rFonts w:eastAsia="Courier New" w:cs="Courier New"/>
    </w:rPr>
  </w:style>
  <w:style w:type="character" w:customStyle="1" w:styleId="ListLabel72">
    <w:name w:val="ListLabel 72"/>
    <w:rPr>
      <w:rFonts w:eastAsia="Noto Sans Symbols" w:cs="Noto Sans Symbols"/>
    </w:rPr>
  </w:style>
  <w:style w:type="character" w:customStyle="1" w:styleId="ListLabel105">
    <w:name w:val="ListLabel 105"/>
    <w:rPr>
      <w:rFonts w:cs="Courier New"/>
    </w:rPr>
  </w:style>
  <w:style w:type="character" w:customStyle="1" w:styleId="ListLabel106">
    <w:name w:val="ListLabel 106"/>
    <w:rPr>
      <w:rFonts w:cs="Courier New"/>
    </w:rPr>
  </w:style>
  <w:style w:type="character" w:customStyle="1" w:styleId="ListLabel73">
    <w:name w:val="ListLabel 73"/>
    <w:rPr>
      <w:rFonts w:eastAsia="Garamond" w:cs="Garamond"/>
    </w:rPr>
  </w:style>
  <w:style w:type="character" w:customStyle="1" w:styleId="ListLabel74">
    <w:name w:val="ListLabel 74"/>
    <w:rPr>
      <w:sz w:val="28"/>
      <w:szCs w:val="28"/>
    </w:rPr>
  </w:style>
  <w:style w:type="character" w:customStyle="1" w:styleId="ListLabel75">
    <w:name w:val="ListLabel 75"/>
    <w:rPr>
      <w:rFonts w:eastAsia="Noto Sans Symbols" w:cs="Noto Sans Symbols"/>
    </w:rPr>
  </w:style>
  <w:style w:type="character" w:customStyle="1" w:styleId="ListLabel76">
    <w:name w:val="ListLabel 76"/>
    <w:rPr>
      <w:rFonts w:eastAsia="Noto Sans Symbols" w:cs="Noto Sans Symbols"/>
    </w:rPr>
  </w:style>
  <w:style w:type="character" w:customStyle="1" w:styleId="ListLabel77">
    <w:name w:val="ListLabel 77"/>
    <w:rPr>
      <w:rFonts w:eastAsia="Courier New" w:cs="Courier New"/>
    </w:rPr>
  </w:style>
  <w:style w:type="character" w:customStyle="1" w:styleId="ListLabel78">
    <w:name w:val="ListLabel 78"/>
    <w:rPr>
      <w:rFonts w:eastAsia="Noto Sans Symbols" w:cs="Noto Sans Symbols"/>
    </w:rPr>
  </w:style>
  <w:style w:type="character" w:customStyle="1" w:styleId="ListLabel79">
    <w:name w:val="ListLabel 79"/>
    <w:rPr>
      <w:rFonts w:eastAsia="Noto Sans Symbols" w:cs="Noto Sans Symbols"/>
    </w:rPr>
  </w:style>
  <w:style w:type="character" w:customStyle="1" w:styleId="ListLabel80">
    <w:name w:val="ListLabel 80"/>
    <w:rPr>
      <w:rFonts w:eastAsia="Courier New" w:cs="Courier New"/>
    </w:rPr>
  </w:style>
  <w:style w:type="character" w:customStyle="1" w:styleId="ListLabel81">
    <w:name w:val="ListLabel 81"/>
    <w:rPr>
      <w:rFonts w:eastAsia="Noto Sans Symbols" w:cs="Noto Sans Symbols"/>
    </w:rPr>
  </w:style>
  <w:style w:type="character" w:customStyle="1" w:styleId="ListLabel82">
    <w:name w:val="ListLabel 82"/>
    <w:rPr>
      <w:rFonts w:eastAsia="Garamond" w:cs="Garamond"/>
    </w:rPr>
  </w:style>
  <w:style w:type="character" w:customStyle="1" w:styleId="ListLabel83">
    <w:name w:val="ListLabel 83"/>
    <w:rPr>
      <w:sz w:val="28"/>
      <w:szCs w:val="28"/>
    </w:rPr>
  </w:style>
  <w:style w:type="character" w:customStyle="1" w:styleId="ListLabel84">
    <w:name w:val="ListLabel 84"/>
    <w:rPr>
      <w:rFonts w:eastAsia="Noto Sans Symbols" w:cs="Noto Sans Symbols"/>
    </w:rPr>
  </w:style>
  <w:style w:type="character" w:customStyle="1" w:styleId="ListLabel85">
    <w:name w:val="ListLabel 85"/>
    <w:rPr>
      <w:rFonts w:eastAsia="Noto Sans Symbols" w:cs="Noto Sans Symbols"/>
    </w:rPr>
  </w:style>
  <w:style w:type="character" w:customStyle="1" w:styleId="ListLabel86">
    <w:name w:val="ListLabel 86"/>
    <w:rPr>
      <w:rFonts w:eastAsia="Courier New" w:cs="Courier New"/>
    </w:rPr>
  </w:style>
  <w:style w:type="character" w:customStyle="1" w:styleId="ListLabel87">
    <w:name w:val="ListLabel 87"/>
    <w:rPr>
      <w:rFonts w:eastAsia="Noto Sans Symbols" w:cs="Noto Sans Symbols"/>
    </w:rPr>
  </w:style>
  <w:style w:type="character" w:customStyle="1" w:styleId="ListLabel88">
    <w:name w:val="ListLabel 88"/>
    <w:rPr>
      <w:rFonts w:eastAsia="Noto Sans Symbols" w:cs="Noto Sans Symbols"/>
    </w:rPr>
  </w:style>
  <w:style w:type="character" w:customStyle="1" w:styleId="ListLabel89">
    <w:name w:val="ListLabel 89"/>
    <w:rPr>
      <w:rFonts w:eastAsia="Courier New" w:cs="Courier New"/>
    </w:rPr>
  </w:style>
  <w:style w:type="character" w:customStyle="1" w:styleId="ListLabel90">
    <w:name w:val="ListLabel 90"/>
    <w:rPr>
      <w:rFonts w:eastAsia="Noto Sans Symbols" w:cs="Noto Sans Symbols"/>
    </w:rPr>
  </w:style>
  <w:style w:type="character" w:customStyle="1" w:styleId="ListLabel91">
    <w:name w:val="ListLabel 91"/>
    <w:rPr>
      <w:rFonts w:eastAsia="Garamond" w:cs="Garamond"/>
    </w:rPr>
  </w:style>
  <w:style w:type="character" w:customStyle="1" w:styleId="ListLabel92">
    <w:name w:val="ListLabel 92"/>
    <w:rPr>
      <w:sz w:val="28"/>
      <w:szCs w:val="28"/>
    </w:rPr>
  </w:style>
  <w:style w:type="character" w:customStyle="1" w:styleId="ListLabel93">
    <w:name w:val="ListLabel 93"/>
    <w:rPr>
      <w:rFonts w:eastAsia="Noto Sans Symbols" w:cs="Noto Sans Symbols"/>
    </w:rPr>
  </w:style>
  <w:style w:type="character" w:customStyle="1" w:styleId="ListLabel94">
    <w:name w:val="ListLabel 94"/>
    <w:rPr>
      <w:rFonts w:eastAsia="Noto Sans Symbols" w:cs="Noto Sans Symbols"/>
    </w:rPr>
  </w:style>
  <w:style w:type="character" w:customStyle="1" w:styleId="ListLabel95">
    <w:name w:val="ListLabel 95"/>
    <w:rPr>
      <w:rFonts w:eastAsia="Courier New" w:cs="Courier New"/>
    </w:rPr>
  </w:style>
  <w:style w:type="character" w:customStyle="1" w:styleId="ListLabel96">
    <w:name w:val="ListLabel 96"/>
    <w:rPr>
      <w:rFonts w:eastAsia="Noto Sans Symbols" w:cs="Noto Sans Symbols"/>
    </w:rPr>
  </w:style>
  <w:style w:type="character" w:customStyle="1" w:styleId="ListLabel97">
    <w:name w:val="ListLabel 97"/>
    <w:rPr>
      <w:rFonts w:eastAsia="Noto Sans Symbols" w:cs="Noto Sans Symbols"/>
    </w:rPr>
  </w:style>
  <w:style w:type="character" w:customStyle="1" w:styleId="ListLabel98">
    <w:name w:val="ListLabel 98"/>
    <w:rPr>
      <w:rFonts w:eastAsia="Courier New" w:cs="Courier New"/>
    </w:rPr>
  </w:style>
  <w:style w:type="character" w:customStyle="1" w:styleId="ListLabel99">
    <w:name w:val="ListLabel 99"/>
    <w:rPr>
      <w:rFonts w:eastAsia="Noto Sans Symbols" w:cs="Noto Sans Symbols"/>
    </w:rPr>
  </w:style>
  <w:style w:type="character" w:customStyle="1" w:styleId="WW8Num13z0">
    <w:name w:val="WW8Num13z0"/>
    <w:rPr>
      <w:rFonts w:ascii="Garamond" w:hAnsi="Garamond" w:cs="Garamond"/>
      <w:position w:val="0"/>
      <w:sz w:val="24"/>
      <w:vertAlign w:val="baseline"/>
    </w:rPr>
  </w:style>
  <w:style w:type="character" w:customStyle="1" w:styleId="WW8Num13z1">
    <w:name w:val="WW8Num13z1"/>
    <w:rPr>
      <w:rFonts w:ascii="Garamond" w:hAnsi="Garamond" w:cs="Garamond"/>
      <w:b w:val="0"/>
      <w:position w:val="0"/>
      <w:sz w:val="24"/>
      <w:vertAlign w:val="baseline"/>
    </w:rPr>
  </w:style>
  <w:style w:type="character" w:customStyle="1" w:styleId="WW8Num13z2">
    <w:name w:val="WW8Num13z2"/>
    <w:rPr>
      <w:rFonts w:ascii="Noto Sans Symbols" w:hAnsi="Noto Sans Symbols" w:cs="Noto Sans Symbols"/>
      <w:position w:val="0"/>
      <w:sz w:val="24"/>
      <w:vertAlign w:val="baseline"/>
    </w:rPr>
  </w:style>
  <w:style w:type="character" w:customStyle="1" w:styleId="WW8Num13z4">
    <w:name w:val="WW8Num13z4"/>
    <w:rPr>
      <w:rFonts w:ascii="Courier New" w:hAnsi="Courier New" w:cs="Courier New"/>
      <w:position w:val="0"/>
      <w:sz w:val="24"/>
      <w:vertAlign w:val="baseline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ListParagraph">
    <w:name w:val="List Paragraph"/>
    <w:basedOn w:val="Normale"/>
    <w:pPr>
      <w:spacing w:after="200" w:line="276" w:lineRule="auto"/>
      <w:ind w:left="720" w:hanging="1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3023</Characters>
  <Application>Microsoft Macintosh Word</Application>
  <DocSecurity>0</DocSecurity>
  <Lines>41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Utente di Microsoft Office</cp:lastModifiedBy>
  <cp:revision>2</cp:revision>
  <cp:lastPrinted>1601-01-01T00:00:00Z</cp:lastPrinted>
  <dcterms:created xsi:type="dcterms:W3CDTF">2024-04-16T10:49:00Z</dcterms:created>
  <dcterms:modified xsi:type="dcterms:W3CDTF">2024-04-16T10:49:00Z</dcterms:modified>
</cp:coreProperties>
</file>